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80C0A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3A45EE">
        <w:rPr>
          <w:rFonts w:ascii="Arial" w:hAnsi="Arial" w:cs="Arial"/>
          <w:b/>
          <w:color w:val="000000" w:themeColor="text1"/>
          <w:sz w:val="20"/>
          <w:szCs w:val="20"/>
        </w:rPr>
        <w:t>2, Akutní srdeční selhání</w:t>
      </w:r>
    </w:p>
    <w:p w14:paraId="35829840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</w:rPr>
        <w:t xml:space="preserve">Srdeční selhání </w:t>
      </w: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= klinický syndrom charakterizovaný typickými symptomy (př. dušnost, otoky kotníků, únava), jež mohou být doprovázeny známkami (př. zvýšenou náplní krčních žil,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chrůpky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na plicích, otoky končetin) vyvolanými strukturálními a/nebo funkčními srdečními abnormalitami vedoucími ke sníženému srdečnímu výdeji a/nebo ke zvýšeným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nitrosrdečním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tlakům v klidu nebo při zátěži.</w:t>
      </w:r>
    </w:p>
    <w:p w14:paraId="6E17A710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Rozdělení pacientů:</w:t>
      </w:r>
    </w:p>
    <w:p w14:paraId="1C710C86" w14:textId="77777777" w:rsidR="006B40D7" w:rsidRPr="003A45EE" w:rsidRDefault="006B40D7" w:rsidP="006B40D7">
      <w:pPr>
        <w:widowControl w:val="0"/>
        <w:numPr>
          <w:ilvl w:val="0"/>
          <w:numId w:val="1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1, SS se zachovalou ejekční frakcí (EFLK ≥ 50%) + zvýšení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natriuretických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peptidů + diastolická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dysfce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a/nebo výrazné struktur. postižení srdce (hypertrofie LK/zvětšení LS)</w:t>
      </w:r>
    </w:p>
    <w:p w14:paraId="37FA1FF6" w14:textId="77777777" w:rsidR="006B40D7" w:rsidRPr="003A45EE" w:rsidRDefault="006B40D7" w:rsidP="006B40D7">
      <w:pPr>
        <w:widowControl w:val="0"/>
        <w:numPr>
          <w:ilvl w:val="0"/>
          <w:numId w:val="1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2, s EF ve středním pásmu (40-49%) + zvýšení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natriuretických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peptidů + diastolická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dysfce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a/nebo výrazné struktur. postižení srdce (hypertrofie LK/zvětšení LS)</w:t>
      </w:r>
    </w:p>
    <w:p w14:paraId="11A8EB73" w14:textId="77777777" w:rsidR="006B40D7" w:rsidRPr="003A45EE" w:rsidRDefault="006B40D7" w:rsidP="006B40D7">
      <w:pPr>
        <w:widowControl w:val="0"/>
        <w:numPr>
          <w:ilvl w:val="0"/>
          <w:numId w:val="1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3, se sníženou EF (&lt;40%)</w:t>
      </w:r>
    </w:p>
    <w:p w14:paraId="185D4E68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Dále klasifikace dle NYHA</w:t>
      </w:r>
    </w:p>
    <w:p w14:paraId="4E95A507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</w:p>
    <w:p w14:paraId="5DE8CEB0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</w:rPr>
        <w:t>Akutní srdeční selhání</w:t>
      </w: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= náhle vzniklá porucha srdeční funkce (nebo její náhlé zhoršení), kdy srdce není schopno dostatečně přečerpávat krev z žilního řečiště do plic a/nebo z plic do tepenného řečiště. Důsledkem toho je městnání krve v plicích a dalších orgánech a nedostatečné zásobení orgánů okysličenou krví. Může být projevem jak kardiálních, tak nekardiálních onemocnění.</w:t>
      </w:r>
    </w:p>
    <w:p w14:paraId="474E2B46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= přestup tekutin z plicních kapilár do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intersticia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a alveolárního prostoru</w:t>
      </w:r>
    </w:p>
    <w:p w14:paraId="1CDF0781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</w:p>
    <w:p w14:paraId="332FA8FF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b/>
          <w:color w:val="000000" w:themeColor="text1"/>
          <w:sz w:val="20"/>
          <w:szCs w:val="20"/>
          <w:u w:color="000000"/>
        </w:rPr>
        <w:t>Příčiny:</w:t>
      </w:r>
    </w:p>
    <w:p w14:paraId="4672FCE7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ICHS</w:t>
      </w:r>
    </w:p>
    <w:p w14:paraId="445D0196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náhlé zhoršení CHSS</w:t>
      </w:r>
    </w:p>
    <w:p w14:paraId="3F129EE6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AKS – AIM a/nebo jeho mechanická komplikace,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nestab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. AP</w:t>
      </w:r>
    </w:p>
    <w:p w14:paraId="4866BB5D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hypertenzní krize</w:t>
      </w:r>
    </w:p>
    <w:p w14:paraId="282EC883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arytmie</w:t>
      </w:r>
    </w:p>
    <w:p w14:paraId="25CF0862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defekty chlopní, srdeční vady</w:t>
      </w:r>
    </w:p>
    <w:p w14:paraId="12815353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myokarditida</w:t>
      </w:r>
    </w:p>
    <w:p w14:paraId="066641B7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srdeční tamponáda</w:t>
      </w:r>
    </w:p>
    <w:p w14:paraId="1BF3C38D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disekce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Ao</w:t>
      </w:r>
      <w:proofErr w:type="spellEnd"/>
    </w:p>
    <w:p w14:paraId="71A1C94B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PE</w:t>
      </w:r>
    </w:p>
    <w:p w14:paraId="66B4309D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dilat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. KMP, KMP po porodu</w:t>
      </w:r>
    </w:p>
    <w:p w14:paraId="29B9E64E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nekardiální příčiny: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noncompliance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(neužívání léků, nadbytek tekutin u CHSS), vysoký srdeční výdej (tyreotoxikóza, těžká anémie, sepse), rozsáhlé operace, selhání ledvin (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hyperhydratace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), intoxikace (léky, drogy, alkohol, kovy), aspirace žaludečních šťáv, anafylaxe,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amyloidoza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,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hemochromatoza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,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feochromocytom</w:t>
      </w:r>
      <w:proofErr w:type="spellEnd"/>
    </w:p>
    <w:p w14:paraId="5BC50E0F" w14:textId="77777777" w:rsidR="006B40D7" w:rsidRPr="003A45EE" w:rsidRDefault="006B40D7" w:rsidP="006B40D7">
      <w:pPr>
        <w:widowControl w:val="0"/>
        <w:numPr>
          <w:ilvl w:val="0"/>
          <w:numId w:val="2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léky –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neg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.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inotropní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úč. (BB,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verapamil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), retence tekutin (NSAID, kortikoidy), nadbytek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i.v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. tekutin, kontrola chronické medikace (ACEI, BB,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spironolakton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, digoxin,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vazodilatancia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)</w:t>
      </w:r>
    </w:p>
    <w:p w14:paraId="31B9397B" w14:textId="77777777" w:rsidR="006B40D7" w:rsidRPr="003A45EE" w:rsidRDefault="006B40D7" w:rsidP="006B40D7">
      <w:pPr>
        <w:widowControl w:val="0"/>
        <w:tabs>
          <w:tab w:val="left" w:pos="20"/>
          <w:tab w:val="left" w:pos="229"/>
        </w:tabs>
        <w:autoSpaceDE w:val="0"/>
        <w:autoSpaceDN w:val="0"/>
        <w:adjustRightInd w:val="0"/>
        <w:ind w:left="-1"/>
        <w:rPr>
          <w:rFonts w:ascii="Arial" w:hAnsi="Arial" w:cs="Arial"/>
          <w:b/>
          <w:color w:val="000000" w:themeColor="text1"/>
          <w:sz w:val="20"/>
          <w:szCs w:val="20"/>
          <w:u w:color="000000"/>
        </w:rPr>
      </w:pPr>
    </w:p>
    <w:p w14:paraId="29DEE9F8" w14:textId="77777777" w:rsidR="006B40D7" w:rsidRPr="003A45EE" w:rsidRDefault="006B40D7" w:rsidP="006B40D7">
      <w:pPr>
        <w:widowControl w:val="0"/>
        <w:tabs>
          <w:tab w:val="left" w:pos="20"/>
          <w:tab w:val="left" w:pos="229"/>
        </w:tabs>
        <w:autoSpaceDE w:val="0"/>
        <w:autoSpaceDN w:val="0"/>
        <w:adjustRightInd w:val="0"/>
        <w:ind w:left="-1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b/>
          <w:color w:val="000000" w:themeColor="text1"/>
          <w:sz w:val="20"/>
          <w:szCs w:val="20"/>
          <w:u w:color="000000"/>
        </w:rPr>
        <w:t xml:space="preserve">Příznaky: </w:t>
      </w:r>
    </w:p>
    <w:p w14:paraId="67C2911A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náhle vzniklá nebo zhoršená dušnost při malé námaze/v klidu s intolerancí horizontály (ortopnoe), záchvatovitá noční dušnost (astma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cardiale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) </w:t>
      </w:r>
    </w:p>
    <w:p w14:paraId="2E4593A0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kašel (zpěněné narůžovělé sputum)</w:t>
      </w:r>
    </w:p>
    <w:p w14:paraId="3E3D1A4C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oslabené dýchání, ztemnělý poklep (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fluidothorax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), někdy v úvodu spastické fenomény, vlhké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chrůpky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bazálně difuzně</w:t>
      </w:r>
    </w:p>
    <w:p w14:paraId="49269FCA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až plicní edém = závažná akutní dušnost, růžové sputum, pocení, tachykardie, cyanóza, vlhké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chrůpky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, pískoty, vrzoty nad celými plícemi, arteriální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hypoxémie</w:t>
      </w:r>
      <w:proofErr w:type="spellEnd"/>
    </w:p>
    <w:p w14:paraId="69CCDB7A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symetrické otoky DKK až anasarka, ascites, hepatomegalie, zvýšená náplň krčních žil</w:t>
      </w:r>
    </w:p>
    <w:p w14:paraId="730CC204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hepatojugulární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reflux</w:t>
      </w:r>
    </w:p>
    <w:p w14:paraId="4B7C0678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úzkost, únava, snížená fyzická zátěž, nechutenství</w:t>
      </w:r>
    </w:p>
    <w:p w14:paraId="7010FC89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3. srdeční ozva (cval), hmatný úder hrotu posunutý laterálně distálně</w:t>
      </w:r>
    </w:p>
    <w:p w14:paraId="56B516E5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synkopa, závratě, palpitace</w:t>
      </w:r>
    </w:p>
    <w:p w14:paraId="7C3C243B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periferní cyanóza (vazokonstrikce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perif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. tepen)</w:t>
      </w:r>
    </w:p>
    <w:p w14:paraId="2A46F1DB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nejzávažnější – kardiogenní šok</w:t>
      </w:r>
    </w:p>
    <w:p w14:paraId="7EB9334D" w14:textId="77777777" w:rsidR="006B40D7" w:rsidRPr="003A45EE" w:rsidRDefault="006B40D7" w:rsidP="006B40D7">
      <w:pPr>
        <w:widowControl w:val="0"/>
        <w:numPr>
          <w:ilvl w:val="0"/>
          <w:numId w:val="3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↑DF, ↑TF, TK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norm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./zvýšený (u šoku snížený TK!)</w:t>
      </w:r>
    </w:p>
    <w:p w14:paraId="21F1FB86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</w:p>
    <w:p w14:paraId="5B4B028B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b/>
          <w:color w:val="000000" w:themeColor="text1"/>
          <w:sz w:val="20"/>
          <w:szCs w:val="20"/>
          <w:u w:color="000000"/>
        </w:rPr>
        <w:t>DG:</w:t>
      </w:r>
    </w:p>
    <w:p w14:paraId="67AD778B" w14:textId="77777777" w:rsidR="006B40D7" w:rsidRPr="003A45EE" w:rsidRDefault="006B40D7" w:rsidP="006B40D7">
      <w:pPr>
        <w:widowControl w:val="0"/>
        <w:numPr>
          <w:ilvl w:val="0"/>
          <w:numId w:val="4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</w:rPr>
      </w:pPr>
      <w:proofErr w:type="spellStart"/>
      <w:r w:rsidRPr="003A45E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</w:rPr>
        <w:t>ana</w:t>
      </w:r>
      <w:proofErr w:type="spellEnd"/>
      <w:r w:rsidRPr="003A45E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</w:rPr>
        <w:t xml:space="preserve"> + FV + EKG (jakákoliv abnormalita) + RTG = základ vyšetření -&gt; při podezření nejlépe rovnou na ECHO </w:t>
      </w: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(-&gt; objem srdečních oddílů,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fce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komor, chlopní, tloušťka stěn, plicní HT)</w:t>
      </w:r>
    </w:p>
    <w:p w14:paraId="04D002AA" w14:textId="77777777" w:rsidR="006B40D7" w:rsidRPr="003A45EE" w:rsidRDefault="006B40D7" w:rsidP="006B40D7">
      <w:pPr>
        <w:widowControl w:val="0"/>
        <w:numPr>
          <w:ilvl w:val="0"/>
          <w:numId w:val="4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natriuretické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peptidy: stanovují se spíše při nejasnosti: BNP ≥ 100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pg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/ml, NT-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proBNP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≥ 300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pg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/ml (hodnoty pro akutní SS)</w:t>
      </w:r>
    </w:p>
    <w:p w14:paraId="3B02EE34" w14:textId="77777777" w:rsidR="006B40D7" w:rsidRPr="003A45EE" w:rsidRDefault="006B40D7" w:rsidP="006B40D7">
      <w:pPr>
        <w:widowControl w:val="0"/>
        <w:numPr>
          <w:ilvl w:val="0"/>
          <w:numId w:val="4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lastRenderedPageBreak/>
        <w:t>laboratoř (KO + základní BCH, TSH, troponin, ABR…)</w:t>
      </w:r>
    </w:p>
    <w:p w14:paraId="7A790E70" w14:textId="77777777" w:rsidR="006B40D7" w:rsidRPr="003A45EE" w:rsidRDefault="006B40D7" w:rsidP="006B40D7">
      <w:pPr>
        <w:widowControl w:val="0"/>
        <w:numPr>
          <w:ilvl w:val="0"/>
          <w:numId w:val="4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dále dle příčiny (SKG u AKS, CT u PE/disekce…)</w:t>
      </w:r>
    </w:p>
    <w:p w14:paraId="112BDED1" w14:textId="77777777" w:rsidR="006B40D7" w:rsidRPr="003A45EE" w:rsidRDefault="006B40D7" w:rsidP="006B40D7">
      <w:pPr>
        <w:widowControl w:val="0"/>
        <w:numPr>
          <w:ilvl w:val="0"/>
          <w:numId w:val="4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(MR, CT srdce)</w:t>
      </w:r>
    </w:p>
    <w:p w14:paraId="5B0FC2C7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</w:p>
    <w:p w14:paraId="06B037BE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b/>
          <w:color w:val="000000" w:themeColor="text1"/>
          <w:sz w:val="20"/>
          <w:szCs w:val="20"/>
          <w:u w:color="000000"/>
        </w:rPr>
        <w:t>DIF DG:</w:t>
      </w: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převodnění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, toxický plicní edém, respirační insuficience</w:t>
      </w:r>
    </w:p>
    <w:p w14:paraId="315739A2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</w:p>
    <w:p w14:paraId="7A4ACBDF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b/>
          <w:color w:val="000000" w:themeColor="text1"/>
          <w:sz w:val="20"/>
          <w:szCs w:val="20"/>
          <w:u w:color="000000"/>
        </w:rPr>
        <w:t>TER:</w:t>
      </w:r>
    </w:p>
    <w:p w14:paraId="227C29EB" w14:textId="77777777" w:rsidR="006B40D7" w:rsidRPr="003A45EE" w:rsidRDefault="006B40D7" w:rsidP="006B40D7">
      <w:pPr>
        <w:widowControl w:val="0"/>
        <w:numPr>
          <w:ilvl w:val="0"/>
          <w:numId w:val="5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okamžitá hospitalizace a terapie – nejlépe co nejdříve odstranit příčinu</w:t>
      </w:r>
    </w:p>
    <w:p w14:paraId="1060D23F" w14:textId="77777777" w:rsidR="006B40D7" w:rsidRPr="003A45EE" w:rsidRDefault="006B40D7" w:rsidP="006B40D7">
      <w:pPr>
        <w:widowControl w:val="0"/>
        <w:numPr>
          <w:ilvl w:val="0"/>
          <w:numId w:val="5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posadit! + zajistit žílu</w:t>
      </w:r>
    </w:p>
    <w:p w14:paraId="6D6E855D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</w:rPr>
        <w:t xml:space="preserve">1, při </w:t>
      </w:r>
      <w:proofErr w:type="spellStart"/>
      <w:r w:rsidRPr="003A45E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</w:rPr>
        <w:t>normotenzi</w:t>
      </w:r>
      <w:proofErr w:type="spellEnd"/>
      <w:r w:rsidRPr="003A45E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</w:rPr>
        <w:t>/hypertenzi:</w:t>
      </w:r>
    </w:p>
    <w:p w14:paraId="43FF2FC1" w14:textId="77777777" w:rsidR="006B40D7" w:rsidRPr="003A45EE" w:rsidRDefault="006B40D7" w:rsidP="006B40D7">
      <w:pPr>
        <w:widowControl w:val="0"/>
        <w:numPr>
          <w:ilvl w:val="0"/>
          <w:numId w:val="6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O2 – zpočátku </w:t>
      </w:r>
      <w:proofErr w:type="gram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10l</w:t>
      </w:r>
      <w:proofErr w:type="gram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/min, postupně snižovat (ev. NIV až OTI)</w:t>
      </w:r>
    </w:p>
    <w:p w14:paraId="2FD7D967" w14:textId="77777777" w:rsidR="006B40D7" w:rsidRPr="003A45EE" w:rsidRDefault="006B40D7" w:rsidP="006B40D7">
      <w:pPr>
        <w:widowControl w:val="0"/>
        <w:numPr>
          <w:ilvl w:val="0"/>
          <w:numId w:val="6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možná rychlá 1. pomoc – nekrvavá venepunkce (15 min podvaz 3 končetin -&gt; omezí přívod žilní krve z končetin k srdci)</w:t>
      </w:r>
    </w:p>
    <w:p w14:paraId="06BC198A" w14:textId="77777777" w:rsidR="006B40D7" w:rsidRPr="003A45EE" w:rsidRDefault="006B40D7" w:rsidP="006B40D7">
      <w:pPr>
        <w:widowControl w:val="0"/>
        <w:numPr>
          <w:ilvl w:val="0"/>
          <w:numId w:val="6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dále jako 1. pomoc nitráty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s.l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. 2-4 vstřiky (pokud </w:t>
      </w:r>
      <w:proofErr w:type="gram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STK &gt;</w:t>
      </w:r>
      <w:proofErr w:type="gram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100)</w:t>
      </w:r>
    </w:p>
    <w:p w14:paraId="792C83CB" w14:textId="77777777" w:rsidR="006B40D7" w:rsidRPr="003A45EE" w:rsidRDefault="006B40D7" w:rsidP="006B40D7">
      <w:pPr>
        <w:widowControl w:val="0"/>
        <w:numPr>
          <w:ilvl w:val="0"/>
          <w:numId w:val="6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Furosemid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40-120 mg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i.v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. bolus – poté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perfurzorem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(při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ren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. insuficienci nutné vyšší dávky až kolem 1000 mg)</w:t>
      </w:r>
    </w:p>
    <w:p w14:paraId="3BC8F995" w14:textId="77777777" w:rsidR="006B40D7" w:rsidRPr="003A45EE" w:rsidRDefault="006B40D7" w:rsidP="006B40D7">
      <w:pPr>
        <w:widowControl w:val="0"/>
        <w:numPr>
          <w:ilvl w:val="0"/>
          <w:numId w:val="6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Morfin 2-4 mg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s.c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. (5-10 mg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i.v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.?) - pokud nereaguje do 30 minut ústupem příznaků a diurézou (opiát vede k zadržení krve ve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splanchnické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oblasti) - riziko zvracení/útlumu dech. c. (při poklesu DF </w:t>
      </w:r>
      <w:proofErr w:type="gram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&lt; 8</w:t>
      </w:r>
      <w:proofErr w:type="gram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/min podat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Naloxon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)</w:t>
      </w:r>
    </w:p>
    <w:p w14:paraId="281BA644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</w:rPr>
        <w:t xml:space="preserve">2, při hypotenzi </w:t>
      </w: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– nepříznivé</w:t>
      </w:r>
    </w:p>
    <w:p w14:paraId="47C65013" w14:textId="77777777" w:rsidR="006B40D7" w:rsidRPr="003A45EE" w:rsidRDefault="006B40D7" w:rsidP="006B40D7">
      <w:pPr>
        <w:widowControl w:val="0"/>
        <w:numPr>
          <w:ilvl w:val="0"/>
          <w:numId w:val="7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O2, žíla, nekrvavá venepunkce</w:t>
      </w:r>
    </w:p>
    <w:p w14:paraId="1DFACCC9" w14:textId="77777777" w:rsidR="006B40D7" w:rsidRPr="003A45EE" w:rsidRDefault="006B40D7" w:rsidP="006B40D7">
      <w:pPr>
        <w:widowControl w:val="0"/>
        <w:numPr>
          <w:ilvl w:val="0"/>
          <w:numId w:val="7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při tachykardii digoxin pomalu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i.v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.</w:t>
      </w:r>
    </w:p>
    <w:p w14:paraId="398EF35E" w14:textId="77777777" w:rsidR="006B40D7" w:rsidRPr="003A45EE" w:rsidRDefault="006B40D7" w:rsidP="006B40D7">
      <w:pPr>
        <w:widowControl w:val="0"/>
        <w:numPr>
          <w:ilvl w:val="0"/>
          <w:numId w:val="7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podpora oběhu katecholaminy (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dobutamin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 -&gt; NA -&gt; ADR) - nutná monitorace rytmu a </w:t>
      </w:r>
      <w:proofErr w:type="gram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TK  --</w:t>
      </w:r>
      <w:proofErr w:type="gram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&gt; JIP</w:t>
      </w:r>
    </w:p>
    <w:p w14:paraId="3C1B2767" w14:textId="77777777" w:rsidR="006B40D7" w:rsidRPr="003A45EE" w:rsidRDefault="006B40D7" w:rsidP="006B40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color="000000"/>
        </w:rPr>
      </w:pPr>
    </w:p>
    <w:p w14:paraId="78C3747B" w14:textId="77777777" w:rsidR="006B40D7" w:rsidRPr="003A45EE" w:rsidRDefault="006B40D7" w:rsidP="006B40D7">
      <w:pPr>
        <w:widowControl w:val="0"/>
        <w:numPr>
          <w:ilvl w:val="0"/>
          <w:numId w:val="8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dále ev. mechanická podpora srdečních oddílů (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kardiochir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. výkon)</w:t>
      </w:r>
    </w:p>
    <w:p w14:paraId="7D587942" w14:textId="77777777" w:rsidR="006B40D7" w:rsidRPr="003A45EE" w:rsidRDefault="006B40D7" w:rsidP="006B40D7">
      <w:pPr>
        <w:widowControl w:val="0"/>
        <w:numPr>
          <w:ilvl w:val="0"/>
          <w:numId w:val="8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navazuje RHB, restrikce tekutin, měření P/V, omezení soli</w:t>
      </w:r>
    </w:p>
    <w:p w14:paraId="4630CC71" w14:textId="77777777" w:rsidR="006B40D7" w:rsidRPr="003A45EE" w:rsidRDefault="006B40D7" w:rsidP="006B40D7">
      <w:pPr>
        <w:widowControl w:val="0"/>
        <w:numPr>
          <w:ilvl w:val="0"/>
          <w:numId w:val="8"/>
        </w:numPr>
        <w:tabs>
          <w:tab w:val="left" w:pos="20"/>
          <w:tab w:val="left" w:pos="229"/>
        </w:tabs>
        <w:autoSpaceDE w:val="0"/>
        <w:autoSpaceDN w:val="0"/>
        <w:adjustRightInd w:val="0"/>
        <w:ind w:left="229" w:hanging="230"/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</w:rPr>
      </w:pPr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 xml:space="preserve">dispenzarizace a </w:t>
      </w:r>
      <w:proofErr w:type="spellStart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chron</w:t>
      </w:r>
      <w:proofErr w:type="spellEnd"/>
      <w:r w:rsidRPr="003A45EE">
        <w:rPr>
          <w:rFonts w:ascii="Arial" w:hAnsi="Arial" w:cs="Arial"/>
          <w:color w:val="000000" w:themeColor="text1"/>
          <w:sz w:val="20"/>
          <w:szCs w:val="20"/>
          <w:u w:color="000000"/>
        </w:rPr>
        <w:t>. medikace</w:t>
      </w:r>
    </w:p>
    <w:p w14:paraId="591FE171" w14:textId="77777777" w:rsidR="00161493" w:rsidRDefault="00EF6C32">
      <w:bookmarkStart w:id="0" w:name="_GoBack"/>
      <w:bookmarkEnd w:id="0"/>
    </w:p>
    <w:sectPr w:rsidR="00161493" w:rsidSect="003C30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7"/>
    <w:rsid w:val="003C3064"/>
    <w:rsid w:val="006B40D7"/>
    <w:rsid w:val="006F39C0"/>
    <w:rsid w:val="00E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DF1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4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Hnyková</dc:creator>
  <cp:keywords/>
  <dc:description/>
  <cp:lastModifiedBy>Michaela Hnyková</cp:lastModifiedBy>
  <cp:revision>1</cp:revision>
  <dcterms:created xsi:type="dcterms:W3CDTF">2020-08-31T17:55:00Z</dcterms:created>
  <dcterms:modified xsi:type="dcterms:W3CDTF">2020-08-31T17:57:00Z</dcterms:modified>
</cp:coreProperties>
</file>